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0319" w14:textId="77777777" w:rsidR="00705073" w:rsidRPr="00705073" w:rsidRDefault="00705073" w:rsidP="00705073">
      <w:pPr>
        <w:widowControl w:val="0"/>
        <w:rPr>
          <w:rFonts w:ascii="Times New Roman" w:eastAsia="Microsoft Sans Serif" w:hAnsi="Times New Roman"/>
          <w:color w:val="000000"/>
          <w:szCs w:val="24"/>
          <w:lang w:bidi="pl-PL"/>
        </w:rPr>
      </w:pPr>
    </w:p>
    <w:p w14:paraId="6243185A" w14:textId="58C3792C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 xml:space="preserve">Załącznik </w:t>
      </w:r>
      <w:r w:rsidR="00DC18FF">
        <w:rPr>
          <w:rFonts w:ascii="Cambria" w:eastAsia="Calibri" w:hAnsi="Cambria"/>
          <w:b/>
          <w:szCs w:val="24"/>
          <w:lang w:eastAsia="en-US"/>
        </w:rPr>
        <w:t>N</w:t>
      </w:r>
      <w:r w:rsidRPr="00131CD3">
        <w:rPr>
          <w:rFonts w:ascii="Cambria" w:eastAsia="Calibri" w:hAnsi="Cambria"/>
          <w:b/>
          <w:szCs w:val="24"/>
          <w:lang w:eastAsia="en-US"/>
        </w:rPr>
        <w:t>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1217D1DF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6A9968E" w:rsidR="00E952D4" w:rsidRPr="00C83DA4" w:rsidRDefault="003D10B4" w:rsidP="00C7222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705073">
        <w:rPr>
          <w:rFonts w:ascii="Cambria" w:hAnsi="Cambria"/>
          <w:sz w:val="24"/>
          <w:szCs w:val="24"/>
        </w:rPr>
        <w:t>Dostawę artykułów spożywczych, fabrycznie nowych artykułów socjalnych, naczyń oraz sztućców jednorazowych dla Polskiej Organizacji Turystycznej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E01E93">
        <w:rPr>
          <w:rFonts w:ascii="Cambria" w:hAnsi="Cambria"/>
          <w:sz w:val="24"/>
          <w:szCs w:val="24"/>
        </w:rPr>
        <w:t>32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06BE2702" w14:textId="4490C33A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Cena ofertowa brutto</w:t>
      </w:r>
      <w:r w:rsidR="00140146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705073">
        <w:rPr>
          <w:rFonts w:ascii="Cambria" w:hAnsi="Cambria"/>
          <w:bCs/>
          <w:sz w:val="24"/>
          <w:szCs w:val="24"/>
        </w:rPr>
        <w:t>PLN</w:t>
      </w:r>
      <w:r w:rsidR="00E805A3" w:rsidRPr="00E805A3">
        <w:rPr>
          <w:rStyle w:val="Odwoanieprzypisudolnego"/>
          <w:rFonts w:ascii="Cambria" w:hAnsi="Cambria"/>
          <w:bCs/>
          <w:sz w:val="24"/>
          <w:szCs w:val="24"/>
        </w:rPr>
        <w:footnoteReference w:id="1"/>
      </w:r>
    </w:p>
    <w:p w14:paraId="77EF5EB2" w14:textId="21D42746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</w:t>
      </w:r>
      <w:r w:rsidRPr="00E952D4">
        <w:rPr>
          <w:rFonts w:ascii="Cambria" w:hAnsi="Cambria"/>
          <w:sz w:val="24"/>
          <w:szCs w:val="24"/>
        </w:rPr>
        <w:t xml:space="preserve"> </w:t>
      </w:r>
      <w:r w:rsidR="000769AF" w:rsidRPr="00E952D4">
        <w:rPr>
          <w:rFonts w:ascii="Cambria" w:hAnsi="Cambria"/>
          <w:sz w:val="24"/>
          <w:szCs w:val="24"/>
        </w:rPr>
        <w:t>)</w:t>
      </w:r>
      <w:r w:rsidR="00C83DA4">
        <w:rPr>
          <w:rFonts w:ascii="Cambria" w:hAnsi="Cambria"/>
          <w:sz w:val="24"/>
          <w:szCs w:val="24"/>
        </w:rPr>
        <w:t>.</w:t>
      </w:r>
    </w:p>
    <w:bookmarkEnd w:id="4"/>
    <w:p w14:paraId="6284C33F" w14:textId="4C4408F9" w:rsidR="0078072D" w:rsidRPr="00E952D4" w:rsidRDefault="0078072D" w:rsidP="00C72226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474C77AA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lastRenderedPageBreak/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CE80E03" w14:textId="2DDC0790" w:rsidR="001962BD" w:rsidRPr="00E952D4" w:rsidRDefault="001962BD">
      <w:pPr>
        <w:rPr>
          <w:rFonts w:ascii="Cambria" w:eastAsia="Calibri" w:hAnsi="Cambria"/>
          <w:b/>
          <w:szCs w:val="24"/>
          <w:lang w:eastAsia="en-US"/>
        </w:rPr>
      </w:pPr>
    </w:p>
    <w:sectPr w:rsidR="001962BD" w:rsidRPr="00E952D4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  <w:footnote w:id="1">
    <w:p w14:paraId="009E4E6F" w14:textId="72B03A15" w:rsidR="00E805A3" w:rsidRPr="00E805A3" w:rsidRDefault="00E805A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E805A3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E805A3">
        <w:rPr>
          <w:rFonts w:ascii="Cambria" w:hAnsi="Cambria"/>
          <w:i/>
          <w:iCs/>
          <w:sz w:val="18"/>
          <w:szCs w:val="18"/>
        </w:rPr>
        <w:t xml:space="preserve"> Należy przepisać z Formularza cenowego kwotę brutto za realizację całości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600998A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9A07A6">
      <w:rPr>
        <w:rFonts w:ascii="Cambria" w:hAnsi="Cambria"/>
        <w:iCs w:val="0"/>
        <w:sz w:val="20"/>
      </w:rPr>
      <w:t>32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415B" w14:textId="77777777" w:rsidR="009A07A6" w:rsidRDefault="009A07A6" w:rsidP="009A07A6">
    <w:pPr>
      <w:pStyle w:val="Nagwek"/>
      <w:jc w:val="right"/>
      <w:rPr>
        <w:rFonts w:ascii="Cambria" w:hAnsi="Cambria"/>
        <w:iCs w:val="0"/>
        <w:sz w:val="20"/>
      </w:rPr>
    </w:pPr>
    <w:r>
      <w:rPr>
        <w:rFonts w:ascii="Cambria" w:hAnsi="Cambria"/>
        <w:iCs w:val="0"/>
        <w:sz w:val="20"/>
      </w:rPr>
      <w:t>Znak sprawy: 32/R/2021/JB</w:t>
    </w:r>
  </w:p>
  <w:p w14:paraId="5C639D97" w14:textId="29C60C8B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97699A"/>
    <w:multiLevelType w:val="hybridMultilevel"/>
    <w:tmpl w:val="1D1C2DBC"/>
    <w:lvl w:ilvl="0" w:tplc="8070D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4F85386"/>
    <w:multiLevelType w:val="hybridMultilevel"/>
    <w:tmpl w:val="1938F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3A66E52"/>
    <w:multiLevelType w:val="multilevel"/>
    <w:tmpl w:val="24181D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1E93282"/>
    <w:multiLevelType w:val="hybridMultilevel"/>
    <w:tmpl w:val="304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635BA5"/>
    <w:multiLevelType w:val="hybridMultilevel"/>
    <w:tmpl w:val="13EA49D4"/>
    <w:lvl w:ilvl="0" w:tplc="7062DD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E502E6"/>
    <w:multiLevelType w:val="hybridMultilevel"/>
    <w:tmpl w:val="0C50B69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C9641EF"/>
    <w:multiLevelType w:val="hybridMultilevel"/>
    <w:tmpl w:val="D96A7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5E3668"/>
    <w:multiLevelType w:val="multilevel"/>
    <w:tmpl w:val="347CCD2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79518F1"/>
    <w:multiLevelType w:val="hybridMultilevel"/>
    <w:tmpl w:val="186C65BC"/>
    <w:lvl w:ilvl="0" w:tplc="487066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0715B0"/>
    <w:multiLevelType w:val="hybridMultilevel"/>
    <w:tmpl w:val="E33AAEA2"/>
    <w:lvl w:ilvl="0" w:tplc="09FC6EF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B613CA"/>
    <w:multiLevelType w:val="hybridMultilevel"/>
    <w:tmpl w:val="FC26049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B681C21"/>
    <w:multiLevelType w:val="hybridMultilevel"/>
    <w:tmpl w:val="793A2100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8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698607E0"/>
    <w:multiLevelType w:val="hybridMultilevel"/>
    <w:tmpl w:val="F27CFFD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5"/>
  </w:num>
  <w:num w:numId="2">
    <w:abstractNumId w:val="91"/>
  </w:num>
  <w:num w:numId="3">
    <w:abstractNumId w:val="58"/>
  </w:num>
  <w:num w:numId="4">
    <w:abstractNumId w:val="81"/>
  </w:num>
  <w:num w:numId="5">
    <w:abstractNumId w:val="102"/>
  </w:num>
  <w:num w:numId="6">
    <w:abstractNumId w:val="82"/>
  </w:num>
  <w:num w:numId="7">
    <w:abstractNumId w:val="96"/>
  </w:num>
  <w:num w:numId="8">
    <w:abstractNumId w:val="54"/>
  </w:num>
  <w:num w:numId="9">
    <w:abstractNumId w:val="100"/>
  </w:num>
  <w:num w:numId="10">
    <w:abstractNumId w:val="68"/>
  </w:num>
  <w:num w:numId="11">
    <w:abstractNumId w:val="56"/>
  </w:num>
  <w:num w:numId="12">
    <w:abstractNumId w:val="80"/>
  </w:num>
  <w:num w:numId="13">
    <w:abstractNumId w:val="64"/>
  </w:num>
  <w:num w:numId="14">
    <w:abstractNumId w:val="60"/>
  </w:num>
  <w:num w:numId="15">
    <w:abstractNumId w:val="84"/>
  </w:num>
  <w:num w:numId="16">
    <w:abstractNumId w:val="73"/>
  </w:num>
  <w:num w:numId="17">
    <w:abstractNumId w:val="51"/>
  </w:num>
  <w:num w:numId="18">
    <w:abstractNumId w:val="90"/>
  </w:num>
  <w:num w:numId="19">
    <w:abstractNumId w:val="67"/>
  </w:num>
  <w:num w:numId="20">
    <w:abstractNumId w:val="71"/>
  </w:num>
  <w:num w:numId="21">
    <w:abstractNumId w:val="53"/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</w:num>
  <w:num w:numId="24">
    <w:abstractNumId w:val="79"/>
  </w:num>
  <w:num w:numId="25">
    <w:abstractNumId w:val="66"/>
  </w:num>
  <w:num w:numId="26">
    <w:abstractNumId w:val="57"/>
  </w:num>
  <w:num w:numId="27">
    <w:abstractNumId w:val="97"/>
  </w:num>
  <w:num w:numId="28">
    <w:abstractNumId w:val="94"/>
  </w:num>
  <w:num w:numId="29">
    <w:abstractNumId w:val="98"/>
  </w:num>
  <w:num w:numId="30">
    <w:abstractNumId w:val="61"/>
  </w:num>
  <w:num w:numId="31">
    <w:abstractNumId w:val="89"/>
  </w:num>
  <w:num w:numId="32">
    <w:abstractNumId w:val="87"/>
  </w:num>
  <w:num w:numId="33">
    <w:abstractNumId w:val="70"/>
  </w:num>
  <w:num w:numId="34">
    <w:abstractNumId w:val="99"/>
  </w:num>
  <w:num w:numId="35">
    <w:abstractNumId w:val="69"/>
  </w:num>
  <w:num w:numId="36">
    <w:abstractNumId w:val="55"/>
  </w:num>
  <w:num w:numId="37">
    <w:abstractNumId w:val="63"/>
  </w:num>
  <w:num w:numId="38">
    <w:abstractNumId w:val="52"/>
  </w:num>
  <w:num w:numId="39">
    <w:abstractNumId w:val="95"/>
  </w:num>
  <w:num w:numId="40">
    <w:abstractNumId w:val="75"/>
  </w:num>
  <w:num w:numId="41">
    <w:abstractNumId w:val="59"/>
  </w:num>
  <w:num w:numId="42">
    <w:abstractNumId w:val="72"/>
  </w:num>
  <w:num w:numId="43">
    <w:abstractNumId w:val="74"/>
  </w:num>
  <w:num w:numId="44">
    <w:abstractNumId w:val="92"/>
  </w:num>
  <w:num w:numId="45">
    <w:abstractNumId w:val="101"/>
  </w:num>
  <w:num w:numId="46">
    <w:abstractNumId w:val="88"/>
  </w:num>
  <w:num w:numId="47">
    <w:abstractNumId w:val="83"/>
  </w:num>
  <w:num w:numId="48">
    <w:abstractNumId w:val="85"/>
  </w:num>
  <w:num w:numId="49">
    <w:abstractNumId w:val="8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508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33A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BC1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03D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7F5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5073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7A6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67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18FF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541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1E93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5A3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39A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character" w:customStyle="1" w:styleId="Podpisobrazu8Exact">
    <w:name w:val="Podpis obrazu (8) Exact"/>
    <w:basedOn w:val="Domylnaczcionkaakapitu"/>
    <w:link w:val="Podpisobrazu8"/>
    <w:rsid w:val="0070507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7050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3025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5</cp:revision>
  <cp:lastPrinted>2021-03-03T12:00:00Z</cp:lastPrinted>
  <dcterms:created xsi:type="dcterms:W3CDTF">2021-05-19T10:47:00Z</dcterms:created>
  <dcterms:modified xsi:type="dcterms:W3CDTF">2021-05-31T11:21:00Z</dcterms:modified>
</cp:coreProperties>
</file>